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38DC" w14:textId="77777777" w:rsidR="00D43BED" w:rsidRPr="009A59EC" w:rsidRDefault="00D43BED" w:rsidP="007E1815">
      <w:pPr>
        <w:jc w:val="center"/>
        <w:rPr>
          <w:rFonts w:asciiTheme="minorHAnsi" w:hAnsiTheme="minorHAnsi" w:cstheme="minorHAnsi"/>
          <w:b/>
          <w:color w:val="727B33" w:themeColor="accent3"/>
          <w:sz w:val="22"/>
          <w:szCs w:val="22"/>
        </w:rPr>
      </w:pPr>
      <w:r w:rsidRPr="009A59EC">
        <w:rPr>
          <w:rFonts w:asciiTheme="minorHAnsi" w:hAnsiTheme="minorHAnsi" w:cstheme="minorHAnsi"/>
          <w:b/>
          <w:color w:val="727B33" w:themeColor="accent3"/>
          <w:sz w:val="22"/>
          <w:szCs w:val="22"/>
        </w:rPr>
        <w:t>National Capital Presbytery</w:t>
      </w:r>
    </w:p>
    <w:p w14:paraId="10E8E405" w14:textId="5F38E81D" w:rsidR="00D43BED" w:rsidRPr="009A59EC" w:rsidRDefault="005E0CF2" w:rsidP="00426BDE">
      <w:pPr>
        <w:jc w:val="center"/>
        <w:rPr>
          <w:rFonts w:asciiTheme="minorHAnsi" w:hAnsiTheme="minorHAnsi" w:cstheme="minorHAnsi"/>
          <w:b/>
          <w:color w:val="727B33" w:themeColor="accent3"/>
          <w:sz w:val="22"/>
          <w:szCs w:val="22"/>
        </w:rPr>
      </w:pPr>
      <w:r w:rsidRPr="009A59EC">
        <w:rPr>
          <w:rFonts w:asciiTheme="minorHAnsi" w:hAnsiTheme="minorHAnsi" w:cstheme="minorHAnsi"/>
          <w:b/>
          <w:color w:val="727B33" w:themeColor="accent3"/>
          <w:sz w:val="22"/>
          <w:szCs w:val="22"/>
        </w:rPr>
        <w:t>Refugee Network</w:t>
      </w:r>
      <w:r w:rsidR="00D43BED" w:rsidRPr="009A59EC">
        <w:rPr>
          <w:rFonts w:asciiTheme="minorHAnsi" w:hAnsiTheme="minorHAnsi" w:cstheme="minorHAnsi"/>
          <w:b/>
          <w:color w:val="727B33" w:themeColor="accent3"/>
          <w:sz w:val="22"/>
          <w:szCs w:val="22"/>
        </w:rPr>
        <w:t xml:space="preserve"> Grant Application Part II</w:t>
      </w:r>
    </w:p>
    <w:p w14:paraId="51805E5F" w14:textId="77777777" w:rsidR="00D43BED" w:rsidRPr="009A59EC" w:rsidRDefault="00D43BED" w:rsidP="00D43BED">
      <w:pPr>
        <w:rPr>
          <w:rFonts w:asciiTheme="minorHAnsi" w:hAnsiTheme="minorHAnsi" w:cstheme="minorHAnsi"/>
          <w:sz w:val="22"/>
          <w:szCs w:val="22"/>
        </w:rPr>
      </w:pPr>
    </w:p>
    <w:p w14:paraId="0D622705" w14:textId="2951BB73" w:rsidR="00FF4622" w:rsidRPr="009A59EC" w:rsidRDefault="00FF4622" w:rsidP="00FF4622">
      <w:pPr>
        <w:rPr>
          <w:rFonts w:asciiTheme="minorHAnsi" w:hAnsiTheme="minorHAnsi" w:cstheme="minorHAnsi"/>
          <w:sz w:val="22"/>
          <w:szCs w:val="22"/>
        </w:rPr>
      </w:pPr>
      <w:r w:rsidRPr="009A59EC">
        <w:rPr>
          <w:rFonts w:asciiTheme="minorHAnsi" w:hAnsiTheme="minorHAnsi" w:cstheme="minorHAnsi"/>
          <w:b/>
          <w:sz w:val="22"/>
          <w:szCs w:val="22"/>
        </w:rPr>
        <w:t>Purpose of the grant</w:t>
      </w:r>
      <w:r w:rsidR="008F2A0E" w:rsidRPr="009A59EC">
        <w:rPr>
          <w:rFonts w:asciiTheme="minorHAnsi" w:hAnsiTheme="minorHAnsi" w:cstheme="minorHAnsi"/>
          <w:b/>
          <w:sz w:val="22"/>
          <w:szCs w:val="22"/>
        </w:rPr>
        <w:t>s</w:t>
      </w:r>
      <w:r w:rsidRPr="009A59E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869C5DB" w14:textId="68734DA9" w:rsidR="008F2A0E" w:rsidRPr="009A59EC" w:rsidRDefault="008F2A0E" w:rsidP="00FF4622">
      <w:pPr>
        <w:rPr>
          <w:rFonts w:asciiTheme="minorHAnsi" w:hAnsiTheme="minorHAnsi" w:cstheme="minorHAnsi"/>
          <w:sz w:val="22"/>
          <w:szCs w:val="22"/>
        </w:rPr>
      </w:pPr>
      <w:r w:rsidRPr="009A59EC">
        <w:rPr>
          <w:rFonts w:asciiTheme="minorHAnsi" w:hAnsiTheme="minorHAnsi" w:cstheme="minorHAnsi"/>
          <w:sz w:val="22"/>
          <w:szCs w:val="22"/>
        </w:rPr>
        <w:t>1 - M</w:t>
      </w:r>
      <w:r w:rsidR="00FF4622" w:rsidRPr="009A59EC">
        <w:rPr>
          <w:rFonts w:asciiTheme="minorHAnsi" w:hAnsiTheme="minorHAnsi" w:cstheme="minorHAnsi"/>
          <w:sz w:val="22"/>
          <w:szCs w:val="22"/>
        </w:rPr>
        <w:t xml:space="preserve">atching </w:t>
      </w:r>
      <w:r w:rsidRPr="009A59EC">
        <w:rPr>
          <w:rFonts w:asciiTheme="minorHAnsi" w:hAnsiTheme="minorHAnsi" w:cstheme="minorHAnsi"/>
          <w:sz w:val="22"/>
          <w:szCs w:val="22"/>
        </w:rPr>
        <w:t>congregational grants to initiate or strengthen ministry with refugees locally or globally, or to support organizations</w:t>
      </w:r>
      <w:r w:rsidR="00CC4A95" w:rsidRPr="009A59EC">
        <w:rPr>
          <w:rFonts w:asciiTheme="minorHAnsi" w:hAnsiTheme="minorHAnsi" w:cstheme="minorHAnsi"/>
          <w:sz w:val="22"/>
          <w:szCs w:val="22"/>
        </w:rPr>
        <w:t xml:space="preserve"> engaged in refugee ministry</w:t>
      </w:r>
      <w:r w:rsidRPr="009A59E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97FB347" w14:textId="2D864E0F" w:rsidR="00FF4622" w:rsidRPr="009A59EC" w:rsidRDefault="008F2A0E" w:rsidP="00FF4622">
      <w:pPr>
        <w:rPr>
          <w:rFonts w:asciiTheme="minorHAnsi" w:hAnsiTheme="minorHAnsi" w:cstheme="minorHAnsi"/>
          <w:sz w:val="22"/>
          <w:szCs w:val="22"/>
        </w:rPr>
      </w:pPr>
      <w:r w:rsidRPr="009A59EC">
        <w:rPr>
          <w:rFonts w:asciiTheme="minorHAnsi" w:hAnsiTheme="minorHAnsi" w:cstheme="minorHAnsi"/>
          <w:sz w:val="22"/>
          <w:szCs w:val="22"/>
        </w:rPr>
        <w:t xml:space="preserve">2 - Network-wide </w:t>
      </w:r>
      <w:r w:rsidR="00FF4622" w:rsidRPr="009A59EC">
        <w:rPr>
          <w:rFonts w:asciiTheme="minorHAnsi" w:hAnsiTheme="minorHAnsi" w:cstheme="minorHAnsi"/>
          <w:sz w:val="22"/>
          <w:szCs w:val="22"/>
        </w:rPr>
        <w:t xml:space="preserve">grants to </w:t>
      </w:r>
      <w:r w:rsidRPr="009A59EC">
        <w:rPr>
          <w:rFonts w:asciiTheme="minorHAnsi" w:hAnsiTheme="minorHAnsi" w:cstheme="minorHAnsi"/>
          <w:sz w:val="22"/>
          <w:szCs w:val="22"/>
        </w:rPr>
        <w:t>support ministry or events related to refugees in the National Capital Area.</w:t>
      </w:r>
      <w:r w:rsidR="00FF4622" w:rsidRPr="009A59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0D50B6" w14:textId="77777777" w:rsidR="00FF4622" w:rsidRPr="009A59EC" w:rsidRDefault="00FF4622" w:rsidP="00FF4622">
      <w:pPr>
        <w:rPr>
          <w:rFonts w:asciiTheme="minorHAnsi" w:hAnsiTheme="minorHAnsi" w:cstheme="minorHAnsi"/>
          <w:sz w:val="22"/>
          <w:szCs w:val="22"/>
        </w:rPr>
      </w:pPr>
    </w:p>
    <w:p w14:paraId="2430AAA4" w14:textId="746A327D" w:rsidR="008F2A0E" w:rsidRPr="009A59EC" w:rsidRDefault="00D43BED" w:rsidP="00D43BED">
      <w:pPr>
        <w:rPr>
          <w:rFonts w:asciiTheme="minorHAnsi" w:hAnsiTheme="minorHAnsi" w:cstheme="minorHAnsi"/>
          <w:b/>
          <w:sz w:val="22"/>
          <w:szCs w:val="22"/>
        </w:rPr>
      </w:pPr>
      <w:r w:rsidRPr="009A59EC">
        <w:rPr>
          <w:rFonts w:asciiTheme="minorHAnsi" w:hAnsiTheme="minorHAnsi" w:cstheme="minorHAnsi"/>
          <w:b/>
          <w:sz w:val="22"/>
          <w:szCs w:val="22"/>
        </w:rPr>
        <w:t>Name of Church</w:t>
      </w:r>
      <w:r w:rsidR="00FF4622" w:rsidRPr="009A59EC">
        <w:rPr>
          <w:rFonts w:asciiTheme="minorHAnsi" w:hAnsiTheme="minorHAnsi" w:cstheme="minorHAnsi"/>
          <w:b/>
          <w:sz w:val="22"/>
          <w:szCs w:val="22"/>
        </w:rPr>
        <w:t xml:space="preserve"> or </w:t>
      </w:r>
      <w:r w:rsidR="008F2A0E" w:rsidRPr="009A59EC">
        <w:rPr>
          <w:rFonts w:asciiTheme="minorHAnsi" w:hAnsiTheme="minorHAnsi" w:cstheme="minorHAnsi"/>
          <w:b/>
          <w:sz w:val="22"/>
          <w:szCs w:val="22"/>
        </w:rPr>
        <w:t>Organization to Benefit from Grant: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33025053"/>
          <w:placeholder>
            <w:docPart w:val="DefaultPlaceholder_-1854013440"/>
          </w:placeholder>
          <w:showingPlcHdr/>
          <w:text/>
        </w:sdtPr>
        <w:sdtContent>
          <w:r w:rsidR="003E0769" w:rsidRPr="00601BF8">
            <w:rPr>
              <w:rStyle w:val="PlaceholderText"/>
            </w:rPr>
            <w:t>Click or tap here to enter text.</w:t>
          </w:r>
        </w:sdtContent>
      </w:sdt>
    </w:p>
    <w:p w14:paraId="30705204" w14:textId="77777777" w:rsidR="008F2A0E" w:rsidRPr="009A59EC" w:rsidRDefault="008F2A0E" w:rsidP="00D43BED">
      <w:pPr>
        <w:rPr>
          <w:rFonts w:asciiTheme="minorHAnsi" w:hAnsiTheme="minorHAnsi" w:cstheme="minorHAnsi"/>
          <w:b/>
          <w:sz w:val="22"/>
          <w:szCs w:val="22"/>
        </w:rPr>
      </w:pPr>
    </w:p>
    <w:p w14:paraId="76C3B0DD" w14:textId="77777777" w:rsidR="00343288" w:rsidRPr="009A59EC" w:rsidRDefault="00343288" w:rsidP="00D43BED">
      <w:pPr>
        <w:rPr>
          <w:rFonts w:asciiTheme="minorHAnsi" w:hAnsiTheme="minorHAnsi" w:cstheme="minorHAnsi"/>
          <w:b/>
          <w:sz w:val="22"/>
          <w:szCs w:val="22"/>
        </w:rPr>
      </w:pPr>
    </w:p>
    <w:p w14:paraId="44B13216" w14:textId="09A2BB5F" w:rsidR="00D43BED" w:rsidRPr="009A59EC" w:rsidRDefault="008F2A0E" w:rsidP="00D43BED">
      <w:pPr>
        <w:rPr>
          <w:rFonts w:asciiTheme="minorHAnsi" w:hAnsiTheme="minorHAnsi" w:cstheme="minorHAnsi"/>
          <w:sz w:val="22"/>
          <w:szCs w:val="22"/>
        </w:rPr>
      </w:pPr>
      <w:r w:rsidRPr="009A59EC">
        <w:rPr>
          <w:rFonts w:asciiTheme="minorHAnsi" w:hAnsiTheme="minorHAnsi" w:cstheme="minorHAnsi"/>
          <w:b/>
          <w:sz w:val="22"/>
          <w:szCs w:val="22"/>
        </w:rPr>
        <w:t>Name of Church</w:t>
      </w:r>
      <w:r w:rsidR="00343288" w:rsidRPr="009A59EC">
        <w:rPr>
          <w:rFonts w:asciiTheme="minorHAnsi" w:hAnsiTheme="minorHAnsi" w:cstheme="minorHAnsi"/>
          <w:b/>
          <w:sz w:val="22"/>
          <w:szCs w:val="22"/>
        </w:rPr>
        <w:t>, Organization,</w:t>
      </w:r>
      <w:r w:rsidRPr="009A59EC">
        <w:rPr>
          <w:rFonts w:asciiTheme="minorHAnsi" w:hAnsiTheme="minorHAnsi" w:cstheme="minorHAnsi"/>
          <w:b/>
          <w:sz w:val="22"/>
          <w:szCs w:val="22"/>
        </w:rPr>
        <w:t xml:space="preserve"> or </w:t>
      </w:r>
      <w:r w:rsidR="00FF4622" w:rsidRPr="009A59EC">
        <w:rPr>
          <w:rFonts w:asciiTheme="minorHAnsi" w:hAnsiTheme="minorHAnsi" w:cstheme="minorHAnsi"/>
          <w:b/>
          <w:sz w:val="22"/>
          <w:szCs w:val="22"/>
        </w:rPr>
        <w:t>Individual Applicant</w:t>
      </w:r>
      <w:r w:rsidR="00D43BED" w:rsidRPr="009A59EC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518549854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0792935"/>
              <w:placeholder>
                <w:docPart w:val="DefaultPlaceholder_-1854013440"/>
              </w:placeholder>
              <w:showingPlcHdr/>
              <w:text/>
            </w:sdtPr>
            <w:sdtContent>
              <w:r w:rsidR="003E0769" w:rsidRPr="00601BF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CDB4C15" w14:textId="77777777" w:rsidR="00D43BED" w:rsidRPr="009A59EC" w:rsidRDefault="00D43BED" w:rsidP="00D43BED">
      <w:pPr>
        <w:rPr>
          <w:rFonts w:asciiTheme="minorHAnsi" w:hAnsiTheme="minorHAnsi" w:cstheme="minorHAnsi"/>
          <w:sz w:val="22"/>
          <w:szCs w:val="22"/>
        </w:rPr>
      </w:pPr>
    </w:p>
    <w:p w14:paraId="4C64F9F5" w14:textId="77777777" w:rsidR="00343288" w:rsidRPr="009A59EC" w:rsidRDefault="00343288" w:rsidP="00D43BED">
      <w:pPr>
        <w:rPr>
          <w:rFonts w:asciiTheme="minorHAnsi" w:hAnsiTheme="minorHAnsi" w:cstheme="minorHAnsi"/>
          <w:sz w:val="22"/>
          <w:szCs w:val="22"/>
        </w:rPr>
      </w:pPr>
    </w:p>
    <w:p w14:paraId="10779B87" w14:textId="0F73FAD6" w:rsidR="00D43BED" w:rsidRPr="009A59EC" w:rsidRDefault="00BE7962" w:rsidP="00B34AED">
      <w:pPr>
        <w:rPr>
          <w:rFonts w:asciiTheme="minorHAnsi" w:hAnsiTheme="minorHAnsi" w:cstheme="minorHAnsi"/>
          <w:sz w:val="22"/>
          <w:szCs w:val="22"/>
        </w:rPr>
      </w:pPr>
      <w:r w:rsidRPr="009A59EC">
        <w:rPr>
          <w:rFonts w:asciiTheme="minorHAnsi" w:hAnsiTheme="minorHAnsi" w:cstheme="minorHAnsi"/>
          <w:b/>
          <w:sz w:val="22"/>
          <w:szCs w:val="22"/>
        </w:rPr>
        <w:t>Provide</w:t>
      </w:r>
      <w:r w:rsidR="00D43BED" w:rsidRPr="009A59EC">
        <w:rPr>
          <w:rFonts w:asciiTheme="minorHAnsi" w:hAnsiTheme="minorHAnsi" w:cstheme="minorHAnsi"/>
          <w:b/>
          <w:sz w:val="22"/>
          <w:szCs w:val="22"/>
        </w:rPr>
        <w:t xml:space="preserve"> the following</w:t>
      </w:r>
      <w:r w:rsidRPr="009A59EC">
        <w:rPr>
          <w:rFonts w:asciiTheme="minorHAnsi" w:hAnsiTheme="minorHAnsi" w:cstheme="minorHAnsi"/>
          <w:b/>
          <w:sz w:val="22"/>
          <w:szCs w:val="22"/>
        </w:rPr>
        <w:t xml:space="preserve"> information, as relevant</w:t>
      </w:r>
      <w:r w:rsidR="00D43BED" w:rsidRPr="009A59E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79631E7" w14:textId="77777777" w:rsidR="00D43BED" w:rsidRPr="009A59EC" w:rsidRDefault="00D43BED" w:rsidP="00D43BED">
      <w:pPr>
        <w:rPr>
          <w:rFonts w:asciiTheme="minorHAnsi" w:hAnsiTheme="minorHAnsi" w:cstheme="minorHAnsi"/>
          <w:sz w:val="22"/>
          <w:szCs w:val="22"/>
        </w:rPr>
      </w:pPr>
    </w:p>
    <w:p w14:paraId="38055D09" w14:textId="4E7BE630" w:rsidR="00404341" w:rsidRPr="009A59EC" w:rsidRDefault="00D43BED" w:rsidP="00BE796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A59EC">
        <w:rPr>
          <w:rFonts w:asciiTheme="minorHAnsi" w:hAnsiTheme="minorHAnsi" w:cstheme="minorHAnsi"/>
          <w:i/>
          <w:sz w:val="22"/>
          <w:szCs w:val="22"/>
        </w:rPr>
        <w:t xml:space="preserve">Describe the </w:t>
      </w:r>
      <w:r w:rsidR="008F2A0E" w:rsidRPr="009A59EC">
        <w:rPr>
          <w:rFonts w:asciiTheme="minorHAnsi" w:hAnsiTheme="minorHAnsi" w:cstheme="minorHAnsi"/>
          <w:i/>
          <w:sz w:val="22"/>
          <w:szCs w:val="22"/>
        </w:rPr>
        <w:t>project, event or organization and its</w:t>
      </w:r>
      <w:r w:rsidRPr="009A59E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F2A0E" w:rsidRPr="009A59EC">
        <w:rPr>
          <w:rFonts w:asciiTheme="minorHAnsi" w:hAnsiTheme="minorHAnsi" w:cstheme="minorHAnsi"/>
          <w:i/>
          <w:sz w:val="22"/>
          <w:szCs w:val="22"/>
        </w:rPr>
        <w:t xml:space="preserve">goals or </w:t>
      </w:r>
      <w:r w:rsidRPr="009A59EC">
        <w:rPr>
          <w:rFonts w:asciiTheme="minorHAnsi" w:hAnsiTheme="minorHAnsi" w:cstheme="minorHAnsi"/>
          <w:i/>
          <w:sz w:val="22"/>
          <w:szCs w:val="22"/>
        </w:rPr>
        <w:t>potential impact</w:t>
      </w:r>
      <w:r w:rsidR="008F2A0E" w:rsidRPr="009A59EC">
        <w:rPr>
          <w:rFonts w:asciiTheme="minorHAnsi" w:hAnsiTheme="minorHAnsi" w:cstheme="minorHAnsi"/>
          <w:i/>
          <w:sz w:val="22"/>
          <w:szCs w:val="22"/>
        </w:rPr>
        <w:t>:</w:t>
      </w:r>
      <w:r w:rsidRPr="009A59EC">
        <w:rPr>
          <w:rFonts w:asciiTheme="minorHAnsi" w:hAnsiTheme="minorHAnsi" w:cstheme="minorHAnsi"/>
          <w:sz w:val="22"/>
          <w:szCs w:val="22"/>
        </w:rPr>
        <w:t xml:space="preserve"> </w:t>
      </w:r>
      <w:r w:rsidR="00404341" w:rsidRPr="009A59EC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725672596"/>
        <w:placeholder>
          <w:docPart w:val="DefaultPlaceholder_-1854013440"/>
        </w:placeholder>
        <w:showingPlcHdr/>
        <w:text/>
      </w:sdtPr>
      <w:sdtContent>
        <w:p w14:paraId="023A996E" w14:textId="7FE573F3" w:rsidR="00AF47A5" w:rsidRPr="009A59EC" w:rsidRDefault="003E0769" w:rsidP="003E0769">
          <w:pPr>
            <w:ind w:left="720"/>
            <w:rPr>
              <w:rFonts w:asciiTheme="minorHAnsi" w:hAnsiTheme="minorHAnsi" w:cstheme="minorHAnsi"/>
              <w:sz w:val="22"/>
              <w:szCs w:val="22"/>
            </w:rPr>
          </w:pPr>
          <w:r w:rsidRPr="00601BF8">
            <w:rPr>
              <w:rStyle w:val="PlaceholderText"/>
            </w:rPr>
            <w:t>Click or tap here to enter text.</w:t>
          </w:r>
        </w:p>
      </w:sdtContent>
    </w:sdt>
    <w:p w14:paraId="40CEEE3F" w14:textId="77777777" w:rsidR="00082086" w:rsidRPr="009A59EC" w:rsidRDefault="00082086" w:rsidP="00B34AED">
      <w:pPr>
        <w:rPr>
          <w:rFonts w:asciiTheme="minorHAnsi" w:hAnsiTheme="minorHAnsi" w:cstheme="minorHAnsi"/>
          <w:sz w:val="22"/>
          <w:szCs w:val="22"/>
        </w:rPr>
      </w:pPr>
    </w:p>
    <w:p w14:paraId="7C7AA515" w14:textId="77777777" w:rsidR="00D43BED" w:rsidRPr="009A59EC" w:rsidRDefault="00D43BED" w:rsidP="00B34AED">
      <w:pPr>
        <w:rPr>
          <w:rFonts w:asciiTheme="minorHAnsi" w:hAnsiTheme="minorHAnsi" w:cstheme="minorHAnsi"/>
          <w:sz w:val="22"/>
          <w:szCs w:val="22"/>
        </w:rPr>
      </w:pPr>
    </w:p>
    <w:p w14:paraId="081C12A4" w14:textId="2B29A087" w:rsidR="00404341" w:rsidRDefault="00D43BED" w:rsidP="00BE796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A59EC">
        <w:rPr>
          <w:rFonts w:asciiTheme="minorHAnsi" w:hAnsiTheme="minorHAnsi" w:cstheme="minorHAnsi"/>
          <w:i/>
          <w:sz w:val="22"/>
          <w:szCs w:val="22"/>
        </w:rPr>
        <w:t xml:space="preserve">Describe the </w:t>
      </w:r>
      <w:r w:rsidR="008F2A0E" w:rsidRPr="009A59EC">
        <w:rPr>
          <w:rFonts w:asciiTheme="minorHAnsi" w:hAnsiTheme="minorHAnsi" w:cstheme="minorHAnsi"/>
          <w:i/>
          <w:sz w:val="22"/>
          <w:szCs w:val="22"/>
        </w:rPr>
        <w:t>relationship</w:t>
      </w:r>
      <w:r w:rsidRPr="009A59EC">
        <w:rPr>
          <w:rFonts w:asciiTheme="minorHAnsi" w:hAnsiTheme="minorHAnsi" w:cstheme="minorHAnsi"/>
          <w:i/>
          <w:sz w:val="22"/>
          <w:szCs w:val="22"/>
        </w:rPr>
        <w:t xml:space="preserve"> of this project </w:t>
      </w:r>
      <w:r w:rsidR="008F2A0E" w:rsidRPr="009A59EC">
        <w:rPr>
          <w:rFonts w:asciiTheme="minorHAnsi" w:hAnsiTheme="minorHAnsi" w:cstheme="minorHAnsi"/>
          <w:i/>
          <w:sz w:val="22"/>
          <w:szCs w:val="22"/>
        </w:rPr>
        <w:t>with the congregation, individual, presbytery or network</w:t>
      </w:r>
      <w:r w:rsidR="00BE7962" w:rsidRPr="009A59EC">
        <w:rPr>
          <w:rFonts w:asciiTheme="minorHAnsi" w:hAnsiTheme="minorHAnsi" w:cstheme="minorHAnsi"/>
          <w:i/>
          <w:sz w:val="22"/>
          <w:szCs w:val="22"/>
        </w:rPr>
        <w:t xml:space="preserve"> requesting the grant</w:t>
      </w:r>
      <w:r w:rsidRPr="009A59EC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rPr>
          <w:rFonts w:asciiTheme="minorHAnsi" w:hAnsiTheme="minorHAnsi" w:cstheme="minorHAnsi"/>
          <w:sz w:val="22"/>
          <w:szCs w:val="22"/>
        </w:rPr>
        <w:id w:val="1403026384"/>
        <w:placeholder>
          <w:docPart w:val="DefaultPlaceholder_-1854013440"/>
        </w:placeholder>
        <w:showingPlcHdr/>
        <w:text/>
      </w:sdtPr>
      <w:sdtContent>
        <w:p w14:paraId="770035EE" w14:textId="211229F1" w:rsidR="009A59EC" w:rsidRPr="009A59EC" w:rsidRDefault="003E0769" w:rsidP="003E0769">
          <w:pPr>
            <w:pStyle w:val="ListParagraph"/>
            <w:rPr>
              <w:rFonts w:asciiTheme="minorHAnsi" w:hAnsiTheme="minorHAnsi" w:cstheme="minorHAnsi"/>
              <w:sz w:val="22"/>
              <w:szCs w:val="22"/>
            </w:rPr>
          </w:pPr>
          <w:r w:rsidRPr="00601BF8">
            <w:rPr>
              <w:rStyle w:val="PlaceholderText"/>
            </w:rPr>
            <w:t>Click or tap here to enter text.</w:t>
          </w:r>
        </w:p>
      </w:sdtContent>
    </w:sdt>
    <w:p w14:paraId="3803C25E" w14:textId="77777777" w:rsidR="00082086" w:rsidRPr="009A59EC" w:rsidRDefault="00082086" w:rsidP="00B34AED">
      <w:pPr>
        <w:rPr>
          <w:rFonts w:asciiTheme="minorHAnsi" w:hAnsiTheme="minorHAnsi" w:cstheme="minorHAnsi"/>
          <w:sz w:val="22"/>
          <w:szCs w:val="22"/>
        </w:rPr>
      </w:pPr>
    </w:p>
    <w:p w14:paraId="711F91B3" w14:textId="77777777" w:rsidR="00035CF4" w:rsidRPr="009A59EC" w:rsidRDefault="00035CF4" w:rsidP="0041276D">
      <w:pPr>
        <w:rPr>
          <w:rFonts w:asciiTheme="minorHAnsi" w:hAnsiTheme="minorHAnsi" w:cstheme="minorHAnsi"/>
          <w:sz w:val="22"/>
          <w:szCs w:val="22"/>
        </w:rPr>
      </w:pPr>
    </w:p>
    <w:p w14:paraId="5EA7983B" w14:textId="5E21D1F6" w:rsidR="005154E7" w:rsidRDefault="00BE7962" w:rsidP="00BE796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sz w:val="22"/>
          <w:szCs w:val="22"/>
        </w:rPr>
      </w:pPr>
      <w:r w:rsidRPr="009A59EC">
        <w:rPr>
          <w:rFonts w:asciiTheme="minorHAnsi" w:hAnsiTheme="minorHAnsi" w:cstheme="minorHAnsi"/>
          <w:i/>
          <w:sz w:val="22"/>
          <w:szCs w:val="22"/>
        </w:rPr>
        <w:t>Describe the involvement, financial investment and commitment of the congregation or individual in this project, and estimate the approximate value</w:t>
      </w:r>
      <w:r w:rsidR="00CC4A95" w:rsidRPr="009A59EC">
        <w:rPr>
          <w:rFonts w:asciiTheme="minorHAnsi" w:hAnsiTheme="minorHAnsi" w:cstheme="minorHAnsi"/>
          <w:i/>
          <w:sz w:val="22"/>
          <w:szCs w:val="22"/>
        </w:rPr>
        <w:t xml:space="preserve"> of volunteer hours or church building use</w:t>
      </w:r>
      <w:r w:rsidRPr="009A59EC">
        <w:rPr>
          <w:rFonts w:asciiTheme="minorHAnsi" w:hAnsiTheme="minorHAnsi" w:cstheme="minorHAnsi"/>
          <w:i/>
          <w:sz w:val="22"/>
          <w:szCs w:val="22"/>
        </w:rPr>
        <w:t>:</w:t>
      </w:r>
    </w:p>
    <w:sdt>
      <w:sdtPr>
        <w:rPr>
          <w:rFonts w:asciiTheme="minorHAnsi" w:hAnsiTheme="minorHAnsi" w:cstheme="minorHAnsi"/>
          <w:i/>
          <w:sz w:val="22"/>
          <w:szCs w:val="22"/>
        </w:rPr>
        <w:id w:val="1742830909"/>
        <w:placeholder>
          <w:docPart w:val="DefaultPlaceholder_-1854013440"/>
        </w:placeholder>
        <w:showingPlcHdr/>
        <w:text/>
      </w:sdtPr>
      <w:sdtContent>
        <w:p w14:paraId="5280B6CA" w14:textId="7B822956" w:rsidR="009A59EC" w:rsidRDefault="003E0769" w:rsidP="009A59EC">
          <w:pPr>
            <w:pStyle w:val="ListParagraph"/>
            <w:rPr>
              <w:rFonts w:asciiTheme="minorHAnsi" w:hAnsiTheme="minorHAnsi" w:cstheme="minorHAnsi"/>
              <w:i/>
              <w:sz w:val="22"/>
              <w:szCs w:val="22"/>
            </w:rPr>
          </w:pPr>
          <w:r w:rsidRPr="00601BF8">
            <w:rPr>
              <w:rStyle w:val="PlaceholderText"/>
            </w:rPr>
            <w:t>Click or tap here to enter text.</w:t>
          </w:r>
        </w:p>
      </w:sdtContent>
    </w:sdt>
    <w:p w14:paraId="76D2305E" w14:textId="77777777" w:rsidR="009A59EC" w:rsidRPr="009A59EC" w:rsidRDefault="009A59EC" w:rsidP="009A59EC">
      <w:pPr>
        <w:pStyle w:val="ListParagraph"/>
        <w:rPr>
          <w:rFonts w:asciiTheme="minorHAnsi" w:hAnsiTheme="minorHAnsi" w:cstheme="minorHAnsi"/>
          <w:i/>
          <w:sz w:val="22"/>
          <w:szCs w:val="22"/>
        </w:rPr>
      </w:pPr>
    </w:p>
    <w:p w14:paraId="5E87F748" w14:textId="77777777" w:rsidR="005154E7" w:rsidRPr="009A59EC" w:rsidRDefault="005154E7" w:rsidP="00B34AED">
      <w:pPr>
        <w:rPr>
          <w:rFonts w:asciiTheme="minorHAnsi" w:hAnsiTheme="minorHAnsi" w:cstheme="minorHAnsi"/>
          <w:i/>
          <w:sz w:val="22"/>
          <w:szCs w:val="22"/>
        </w:rPr>
      </w:pPr>
    </w:p>
    <w:p w14:paraId="36280CF7" w14:textId="77777777" w:rsidR="00D43BED" w:rsidRPr="009A59EC" w:rsidRDefault="00D43BED" w:rsidP="00B34AED">
      <w:pPr>
        <w:rPr>
          <w:rFonts w:asciiTheme="minorHAnsi" w:hAnsiTheme="minorHAnsi" w:cstheme="minorHAnsi"/>
          <w:sz w:val="22"/>
          <w:szCs w:val="22"/>
        </w:rPr>
      </w:pPr>
    </w:p>
    <w:p w14:paraId="2D6362AB" w14:textId="78968AEB" w:rsidR="00511B13" w:rsidRPr="009A59EC" w:rsidRDefault="00BE7962" w:rsidP="00BE796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A59EC">
        <w:rPr>
          <w:rFonts w:asciiTheme="minorHAnsi" w:hAnsiTheme="minorHAnsi" w:cstheme="minorHAnsi"/>
          <w:i/>
          <w:sz w:val="22"/>
          <w:szCs w:val="22"/>
        </w:rPr>
        <w:t xml:space="preserve">How </w:t>
      </w:r>
      <w:r w:rsidR="00CC4A95" w:rsidRPr="009A59EC">
        <w:rPr>
          <w:rFonts w:asciiTheme="minorHAnsi" w:hAnsiTheme="minorHAnsi" w:cstheme="minorHAnsi"/>
          <w:i/>
          <w:sz w:val="22"/>
          <w:szCs w:val="22"/>
        </w:rPr>
        <w:t>is/</w:t>
      </w:r>
      <w:r w:rsidRPr="009A59EC">
        <w:rPr>
          <w:rFonts w:asciiTheme="minorHAnsi" w:hAnsiTheme="minorHAnsi" w:cstheme="minorHAnsi"/>
          <w:i/>
          <w:sz w:val="22"/>
          <w:szCs w:val="22"/>
        </w:rPr>
        <w:t>will success be evaluated</w:t>
      </w:r>
      <w:r w:rsidR="00D43BED" w:rsidRPr="009A59EC">
        <w:rPr>
          <w:rFonts w:asciiTheme="minorHAnsi" w:hAnsiTheme="minorHAnsi" w:cstheme="minorHAnsi"/>
          <w:i/>
          <w:sz w:val="22"/>
          <w:szCs w:val="22"/>
        </w:rPr>
        <w:t>?</w:t>
      </w:r>
    </w:p>
    <w:sdt>
      <w:sdtPr>
        <w:rPr>
          <w:rFonts w:asciiTheme="minorHAnsi" w:hAnsiTheme="minorHAnsi" w:cstheme="minorHAnsi"/>
          <w:i/>
          <w:sz w:val="22"/>
          <w:szCs w:val="22"/>
        </w:rPr>
        <w:id w:val="-91708750"/>
        <w:placeholder>
          <w:docPart w:val="DefaultPlaceholder_-1854013440"/>
        </w:placeholder>
        <w:showingPlcHdr/>
        <w:text/>
      </w:sdtPr>
      <w:sdtContent>
        <w:p w14:paraId="425C547A" w14:textId="765E3F94" w:rsidR="009A59EC" w:rsidRDefault="003E0769" w:rsidP="009A59EC">
          <w:pPr>
            <w:pStyle w:val="ListParagraph"/>
            <w:rPr>
              <w:rFonts w:asciiTheme="minorHAnsi" w:hAnsiTheme="minorHAnsi" w:cstheme="minorHAnsi"/>
              <w:i/>
              <w:sz w:val="22"/>
              <w:szCs w:val="22"/>
            </w:rPr>
          </w:pPr>
          <w:r w:rsidRPr="00601BF8">
            <w:rPr>
              <w:rStyle w:val="PlaceholderText"/>
            </w:rPr>
            <w:t>Click or tap here to enter text.</w:t>
          </w:r>
        </w:p>
      </w:sdtContent>
    </w:sdt>
    <w:p w14:paraId="0774279A" w14:textId="77777777" w:rsidR="009A59EC" w:rsidRPr="009A59EC" w:rsidRDefault="009A59EC" w:rsidP="009A59E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8CD1190" w14:textId="77777777" w:rsidR="00082086" w:rsidRPr="009A59EC" w:rsidRDefault="00082086" w:rsidP="00B34AED">
      <w:pPr>
        <w:rPr>
          <w:rFonts w:asciiTheme="minorHAnsi" w:hAnsiTheme="minorHAnsi" w:cstheme="minorHAnsi"/>
          <w:sz w:val="22"/>
          <w:szCs w:val="22"/>
        </w:rPr>
      </w:pPr>
    </w:p>
    <w:p w14:paraId="22B4DE5F" w14:textId="77777777" w:rsidR="007A6E5C" w:rsidRPr="009A59EC" w:rsidRDefault="007A6E5C" w:rsidP="00B34AED">
      <w:pPr>
        <w:rPr>
          <w:rFonts w:asciiTheme="minorHAnsi" w:hAnsiTheme="minorHAnsi" w:cstheme="minorHAnsi"/>
          <w:sz w:val="22"/>
          <w:szCs w:val="22"/>
        </w:rPr>
      </w:pPr>
    </w:p>
    <w:p w14:paraId="011C6B65" w14:textId="5061046A" w:rsidR="00BE7962" w:rsidRPr="009A59EC" w:rsidRDefault="00BE7962" w:rsidP="00AF4A5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sz w:val="22"/>
          <w:szCs w:val="22"/>
        </w:rPr>
      </w:pPr>
      <w:r w:rsidRPr="009A59EC">
        <w:rPr>
          <w:rFonts w:asciiTheme="minorHAnsi" w:hAnsiTheme="minorHAnsi" w:cstheme="minorHAnsi"/>
          <w:i/>
          <w:sz w:val="22"/>
          <w:szCs w:val="22"/>
        </w:rPr>
        <w:t>Please attach a budget for th</w:t>
      </w:r>
      <w:r w:rsidR="00CC4A95" w:rsidRPr="009A59EC">
        <w:rPr>
          <w:rFonts w:asciiTheme="minorHAnsi" w:hAnsiTheme="minorHAnsi" w:cstheme="minorHAnsi"/>
          <w:i/>
          <w:sz w:val="22"/>
          <w:szCs w:val="22"/>
        </w:rPr>
        <w:t>e project or</w:t>
      </w:r>
      <w:r w:rsidRPr="009A59EC">
        <w:rPr>
          <w:rFonts w:asciiTheme="minorHAnsi" w:hAnsiTheme="minorHAnsi" w:cstheme="minorHAnsi"/>
          <w:i/>
          <w:sz w:val="22"/>
          <w:szCs w:val="22"/>
        </w:rPr>
        <w:t xml:space="preserve"> event</w:t>
      </w:r>
      <w:r w:rsidR="00CC4A95" w:rsidRPr="009A59EC">
        <w:rPr>
          <w:rFonts w:asciiTheme="minorHAnsi" w:hAnsiTheme="minorHAnsi" w:cstheme="minorHAnsi"/>
          <w:i/>
          <w:sz w:val="22"/>
          <w:szCs w:val="22"/>
        </w:rPr>
        <w:t>,</w:t>
      </w:r>
      <w:r w:rsidRPr="009A59EC">
        <w:rPr>
          <w:rFonts w:asciiTheme="minorHAnsi" w:hAnsiTheme="minorHAnsi" w:cstheme="minorHAnsi"/>
          <w:i/>
          <w:sz w:val="22"/>
          <w:szCs w:val="22"/>
        </w:rPr>
        <w:t xml:space="preserve"> or </w:t>
      </w:r>
      <w:r w:rsidR="00CC4A95" w:rsidRPr="009A59EC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9A59EC">
        <w:rPr>
          <w:rFonts w:asciiTheme="minorHAnsi" w:hAnsiTheme="minorHAnsi" w:cstheme="minorHAnsi"/>
          <w:i/>
          <w:sz w:val="22"/>
          <w:szCs w:val="22"/>
        </w:rPr>
        <w:t xml:space="preserve">summary budget for an organization. </w:t>
      </w:r>
    </w:p>
    <w:sdt>
      <w:sdtPr>
        <w:rPr>
          <w:rFonts w:asciiTheme="minorHAnsi" w:hAnsiTheme="minorHAnsi" w:cstheme="minorHAnsi"/>
          <w:sz w:val="22"/>
          <w:szCs w:val="22"/>
        </w:rPr>
        <w:id w:val="262727617"/>
        <w:placeholder>
          <w:docPart w:val="DefaultPlaceholder_-1854013440"/>
        </w:placeholder>
        <w:showingPlcHdr/>
        <w:text/>
      </w:sdtPr>
      <w:sdtContent>
        <w:p w14:paraId="2548AD11" w14:textId="271BEB10" w:rsidR="00D43BED" w:rsidRPr="009A59EC" w:rsidRDefault="003E0769" w:rsidP="003E0769">
          <w:pPr>
            <w:ind w:left="720"/>
            <w:rPr>
              <w:rFonts w:asciiTheme="minorHAnsi" w:hAnsiTheme="minorHAnsi" w:cstheme="minorHAnsi"/>
              <w:sz w:val="22"/>
              <w:szCs w:val="22"/>
            </w:rPr>
          </w:pPr>
          <w:r w:rsidRPr="00601BF8">
            <w:rPr>
              <w:rStyle w:val="PlaceholderText"/>
            </w:rPr>
            <w:t>Click or tap here to enter text.</w:t>
          </w:r>
        </w:p>
      </w:sdtContent>
    </w:sdt>
    <w:p w14:paraId="402F2D2D" w14:textId="77777777" w:rsidR="00D43BED" w:rsidRPr="009A59EC" w:rsidRDefault="00D43BED" w:rsidP="00D43BED">
      <w:pPr>
        <w:rPr>
          <w:rFonts w:asciiTheme="minorHAnsi" w:hAnsiTheme="minorHAnsi" w:cstheme="minorHAnsi"/>
          <w:sz w:val="22"/>
          <w:szCs w:val="22"/>
        </w:rPr>
      </w:pPr>
    </w:p>
    <w:p w14:paraId="22CF82B9" w14:textId="77777777" w:rsidR="00A06F84" w:rsidRPr="009A59EC" w:rsidRDefault="00A06F84" w:rsidP="00D43BED">
      <w:pPr>
        <w:rPr>
          <w:rFonts w:asciiTheme="minorHAnsi" w:hAnsiTheme="minorHAnsi" w:cstheme="minorHAnsi"/>
          <w:sz w:val="22"/>
          <w:szCs w:val="22"/>
        </w:rPr>
      </w:pPr>
    </w:p>
    <w:p w14:paraId="02269E6D" w14:textId="77777777" w:rsidR="009A59EC" w:rsidRPr="009A59EC" w:rsidRDefault="009A59EC" w:rsidP="00D43BED">
      <w:pPr>
        <w:rPr>
          <w:rFonts w:asciiTheme="minorHAnsi" w:hAnsiTheme="minorHAnsi" w:cstheme="minorHAnsi"/>
          <w:b/>
          <w:sz w:val="22"/>
          <w:szCs w:val="22"/>
        </w:rPr>
      </w:pPr>
    </w:p>
    <w:p w14:paraId="5AFDC5A6" w14:textId="77777777" w:rsidR="009A59EC" w:rsidRPr="009A59EC" w:rsidRDefault="009A59EC" w:rsidP="00D43BED">
      <w:pPr>
        <w:rPr>
          <w:rFonts w:asciiTheme="minorHAnsi" w:hAnsiTheme="minorHAnsi" w:cstheme="minorHAnsi"/>
          <w:b/>
          <w:sz w:val="22"/>
          <w:szCs w:val="22"/>
        </w:rPr>
      </w:pPr>
    </w:p>
    <w:p w14:paraId="5C2FACC7" w14:textId="77777777" w:rsidR="009A59EC" w:rsidRPr="009A59EC" w:rsidRDefault="009A59EC" w:rsidP="00D43BED">
      <w:pPr>
        <w:rPr>
          <w:rFonts w:asciiTheme="minorHAnsi" w:hAnsiTheme="minorHAnsi" w:cstheme="minorHAnsi"/>
          <w:b/>
          <w:sz w:val="22"/>
          <w:szCs w:val="22"/>
        </w:rPr>
      </w:pPr>
    </w:p>
    <w:p w14:paraId="6C9E5AC7" w14:textId="7A7A107B" w:rsidR="00343288" w:rsidRPr="009A59EC" w:rsidRDefault="00343288" w:rsidP="00D43BED">
      <w:pPr>
        <w:rPr>
          <w:rFonts w:asciiTheme="minorHAnsi" w:hAnsiTheme="minorHAnsi" w:cstheme="minorHAnsi"/>
          <w:sz w:val="22"/>
          <w:szCs w:val="22"/>
        </w:rPr>
      </w:pPr>
      <w:r w:rsidRPr="009A59EC">
        <w:rPr>
          <w:rFonts w:asciiTheme="minorHAnsi" w:hAnsiTheme="minorHAnsi" w:cstheme="minorHAnsi"/>
          <w:b/>
          <w:sz w:val="22"/>
          <w:szCs w:val="22"/>
        </w:rPr>
        <w:t xml:space="preserve">Contact person, email &amp; phone </w:t>
      </w:r>
      <w:r w:rsidR="00D43BED" w:rsidRPr="009A59EC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Pr="009A59EC">
        <w:rPr>
          <w:rFonts w:asciiTheme="minorHAnsi" w:hAnsiTheme="minorHAnsi" w:cstheme="minorHAnsi"/>
          <w:b/>
          <w:sz w:val="22"/>
          <w:szCs w:val="22"/>
        </w:rPr>
        <w:t xml:space="preserve">questions or </w:t>
      </w:r>
      <w:r w:rsidR="00D43BED" w:rsidRPr="009A59EC">
        <w:rPr>
          <w:rFonts w:asciiTheme="minorHAnsi" w:hAnsiTheme="minorHAnsi" w:cstheme="minorHAnsi"/>
          <w:b/>
          <w:sz w:val="22"/>
          <w:szCs w:val="22"/>
        </w:rPr>
        <w:t xml:space="preserve">more information: </w:t>
      </w:r>
    </w:p>
    <w:sdt>
      <w:sdtPr>
        <w:rPr>
          <w:rFonts w:asciiTheme="minorHAnsi" w:hAnsiTheme="minorHAnsi" w:cstheme="minorHAnsi"/>
          <w:sz w:val="22"/>
          <w:szCs w:val="22"/>
        </w:rPr>
        <w:id w:val="1778605100"/>
        <w:placeholder>
          <w:docPart w:val="DefaultPlaceholder_-1854013440"/>
        </w:placeholder>
        <w:showingPlcHdr/>
        <w:text/>
      </w:sdtPr>
      <w:sdtContent>
        <w:p w14:paraId="25C7BFD9" w14:textId="2DB9DC15" w:rsidR="00343288" w:rsidRPr="009A59EC" w:rsidRDefault="003E0769" w:rsidP="00D43BED">
          <w:pPr>
            <w:rPr>
              <w:rFonts w:asciiTheme="minorHAnsi" w:hAnsiTheme="minorHAnsi" w:cstheme="minorHAnsi"/>
              <w:sz w:val="22"/>
              <w:szCs w:val="22"/>
            </w:rPr>
          </w:pPr>
          <w:r w:rsidRPr="00601BF8">
            <w:rPr>
              <w:rStyle w:val="PlaceholderText"/>
            </w:rPr>
            <w:t>Click or tap here to enter text.</w:t>
          </w:r>
        </w:p>
      </w:sdtContent>
    </w:sdt>
    <w:p w14:paraId="120D6FD1" w14:textId="77777777" w:rsidR="00343288" w:rsidRPr="009A59EC" w:rsidRDefault="00343288" w:rsidP="00D43BED">
      <w:pPr>
        <w:rPr>
          <w:rFonts w:asciiTheme="minorHAnsi" w:hAnsiTheme="minorHAnsi" w:cstheme="minorHAnsi"/>
          <w:sz w:val="22"/>
          <w:szCs w:val="22"/>
        </w:rPr>
      </w:pPr>
    </w:p>
    <w:p w14:paraId="7B17BE5F" w14:textId="52B0E9CC" w:rsidR="00343288" w:rsidRPr="009A59EC" w:rsidRDefault="009A59EC" w:rsidP="00D43BE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343288" w:rsidRPr="009A59EC">
        <w:rPr>
          <w:rFonts w:asciiTheme="minorHAnsi" w:hAnsiTheme="minorHAnsi" w:cstheme="minorHAnsi"/>
          <w:b/>
          <w:sz w:val="22"/>
          <w:szCs w:val="22"/>
        </w:rPr>
        <w:t>Send to:</w:t>
      </w:r>
    </w:p>
    <w:p w14:paraId="64746CED" w14:textId="6CB165E1" w:rsidR="00D43BED" w:rsidRPr="009A59EC" w:rsidRDefault="00CC4A95" w:rsidP="00D43BED">
      <w:pPr>
        <w:rPr>
          <w:rFonts w:asciiTheme="minorHAnsi" w:hAnsiTheme="minorHAnsi" w:cstheme="minorHAnsi"/>
          <w:sz w:val="22"/>
          <w:szCs w:val="22"/>
        </w:rPr>
      </w:pPr>
      <w:r w:rsidRPr="009A59EC">
        <w:rPr>
          <w:rFonts w:asciiTheme="minorHAnsi" w:hAnsiTheme="minorHAnsi" w:cstheme="minorHAnsi"/>
          <w:sz w:val="22"/>
          <w:szCs w:val="22"/>
        </w:rPr>
        <w:t>Nancy Fox</w:t>
      </w:r>
      <w:r w:rsidR="00D43BED" w:rsidRPr="009A59EC">
        <w:rPr>
          <w:rFonts w:asciiTheme="minorHAnsi" w:hAnsiTheme="minorHAnsi" w:cstheme="minorHAnsi"/>
          <w:sz w:val="22"/>
          <w:szCs w:val="22"/>
        </w:rPr>
        <w:t xml:space="preserve">, MCC </w:t>
      </w:r>
      <w:r w:rsidRPr="009A59EC">
        <w:rPr>
          <w:rFonts w:asciiTheme="minorHAnsi" w:hAnsiTheme="minorHAnsi" w:cstheme="minorHAnsi"/>
          <w:sz w:val="22"/>
          <w:szCs w:val="22"/>
        </w:rPr>
        <w:t>Refugee Ministry</w:t>
      </w:r>
      <w:r w:rsidR="00D43BED" w:rsidRPr="009A59EC">
        <w:rPr>
          <w:rFonts w:asciiTheme="minorHAnsi" w:hAnsiTheme="minorHAnsi" w:cstheme="minorHAnsi"/>
          <w:sz w:val="22"/>
          <w:szCs w:val="22"/>
        </w:rPr>
        <w:t xml:space="preserve"> Network </w:t>
      </w:r>
      <w:r w:rsidRPr="009A59EC">
        <w:rPr>
          <w:rFonts w:asciiTheme="minorHAnsi" w:hAnsiTheme="minorHAnsi" w:cstheme="minorHAnsi"/>
          <w:sz w:val="22"/>
          <w:szCs w:val="22"/>
        </w:rPr>
        <w:t>Liaison</w:t>
      </w:r>
      <w:r w:rsidR="00D43BED" w:rsidRPr="009A59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39BF5" w14:textId="3AA1391E" w:rsidR="00D43BED" w:rsidRPr="009A59EC" w:rsidRDefault="00D43BED" w:rsidP="00D43BED">
      <w:pPr>
        <w:rPr>
          <w:rFonts w:asciiTheme="minorHAnsi" w:hAnsiTheme="minorHAnsi" w:cstheme="minorHAnsi"/>
          <w:color w:val="727B33" w:themeColor="accent3"/>
          <w:sz w:val="22"/>
          <w:szCs w:val="22"/>
        </w:rPr>
      </w:pPr>
      <w:r w:rsidRPr="009A59E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7" w:history="1">
        <w:r w:rsidR="00C66243" w:rsidRPr="009A59EC">
          <w:rPr>
            <w:rStyle w:val="Hyperlink"/>
            <w:rFonts w:asciiTheme="minorHAnsi" w:hAnsiTheme="minorHAnsi" w:cstheme="minorHAnsi"/>
            <w:color w:val="727B33" w:themeColor="accent3"/>
            <w:sz w:val="22"/>
            <w:szCs w:val="22"/>
          </w:rPr>
          <w:t>NancyTFox@gmail.com</w:t>
        </w:r>
      </w:hyperlink>
      <w:r w:rsidR="00C66243" w:rsidRPr="009A59EC">
        <w:rPr>
          <w:rFonts w:asciiTheme="minorHAnsi" w:hAnsiTheme="minorHAnsi" w:cstheme="minorHAnsi"/>
          <w:color w:val="727B33" w:themeColor="accent3"/>
          <w:sz w:val="22"/>
          <w:szCs w:val="22"/>
        </w:rPr>
        <w:t xml:space="preserve"> </w:t>
      </w:r>
    </w:p>
    <w:p w14:paraId="48E41B04" w14:textId="4DB375B4" w:rsidR="00E27394" w:rsidRPr="009A59EC" w:rsidRDefault="00D43BED" w:rsidP="00D43BED">
      <w:pPr>
        <w:rPr>
          <w:rFonts w:asciiTheme="minorHAnsi" w:hAnsiTheme="minorHAnsi" w:cstheme="minorHAnsi"/>
          <w:sz w:val="22"/>
          <w:szCs w:val="22"/>
        </w:rPr>
      </w:pPr>
      <w:r w:rsidRPr="009A59EC">
        <w:rPr>
          <w:rFonts w:asciiTheme="minorHAnsi" w:hAnsiTheme="minorHAnsi" w:cstheme="minorHAnsi"/>
          <w:sz w:val="22"/>
          <w:szCs w:val="22"/>
        </w:rPr>
        <w:t xml:space="preserve">Phone: </w:t>
      </w:r>
      <w:r w:rsidR="00CC4A95" w:rsidRPr="009A59EC">
        <w:rPr>
          <w:rFonts w:asciiTheme="minorHAnsi" w:hAnsiTheme="minorHAnsi" w:cstheme="minorHAnsi"/>
          <w:sz w:val="22"/>
          <w:szCs w:val="22"/>
        </w:rPr>
        <w:t>719-659-7576</w:t>
      </w:r>
      <w:r w:rsidRPr="009A59E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27394" w:rsidRPr="009A59EC" w:rsidSect="009A59E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DD19" w14:textId="77777777" w:rsidR="00783CB7" w:rsidRDefault="00783CB7" w:rsidP="00F85942">
      <w:r>
        <w:separator/>
      </w:r>
    </w:p>
  </w:endnote>
  <w:endnote w:type="continuationSeparator" w:id="0">
    <w:p w14:paraId="47E6E819" w14:textId="77777777" w:rsidR="00783CB7" w:rsidRDefault="00783CB7" w:rsidP="00F8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20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84599" w14:textId="689CBA16" w:rsidR="00572714" w:rsidRDefault="00572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2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87AEB" w14:textId="77777777" w:rsidR="00572714" w:rsidRDefault="00572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B317E" w14:textId="77777777" w:rsidR="00783CB7" w:rsidRDefault="00783CB7" w:rsidP="00F85942">
      <w:r>
        <w:separator/>
      </w:r>
    </w:p>
  </w:footnote>
  <w:footnote w:type="continuationSeparator" w:id="0">
    <w:p w14:paraId="334F5512" w14:textId="77777777" w:rsidR="00783CB7" w:rsidRDefault="00783CB7" w:rsidP="00F8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EB0B30"/>
    <w:multiLevelType w:val="hybridMultilevel"/>
    <w:tmpl w:val="47FC058E"/>
    <w:lvl w:ilvl="0" w:tplc="26B097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7779"/>
    <w:multiLevelType w:val="hybridMultilevel"/>
    <w:tmpl w:val="7B6EAE2C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1EB24E42"/>
    <w:multiLevelType w:val="hybridMultilevel"/>
    <w:tmpl w:val="FE0E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2564"/>
    <w:multiLevelType w:val="hybridMultilevel"/>
    <w:tmpl w:val="F4D05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4F0D"/>
    <w:multiLevelType w:val="hybridMultilevel"/>
    <w:tmpl w:val="CCC2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CBC"/>
    <w:multiLevelType w:val="hybridMultilevel"/>
    <w:tmpl w:val="1A5EFE66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9" w15:restartNumberingAfterBreak="0">
    <w:nsid w:val="46CF28FD"/>
    <w:multiLevelType w:val="hybridMultilevel"/>
    <w:tmpl w:val="4D2CE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533AF"/>
    <w:multiLevelType w:val="hybridMultilevel"/>
    <w:tmpl w:val="0AE66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C2F27"/>
    <w:multiLevelType w:val="hybridMultilevel"/>
    <w:tmpl w:val="6F827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E2C4A"/>
    <w:multiLevelType w:val="hybridMultilevel"/>
    <w:tmpl w:val="C5AC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C3B21"/>
    <w:multiLevelType w:val="hybridMultilevel"/>
    <w:tmpl w:val="8E9C9308"/>
    <w:lvl w:ilvl="0" w:tplc="7ED67394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311F81"/>
    <w:multiLevelType w:val="hybridMultilevel"/>
    <w:tmpl w:val="E31A1D1C"/>
    <w:lvl w:ilvl="0" w:tplc="872039B4">
      <w:numFmt w:val="bullet"/>
      <w:lvlText w:val="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27022"/>
    <w:multiLevelType w:val="hybridMultilevel"/>
    <w:tmpl w:val="10F28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F09E2"/>
    <w:multiLevelType w:val="hybridMultilevel"/>
    <w:tmpl w:val="80C237D4"/>
    <w:lvl w:ilvl="0" w:tplc="55783256">
      <w:start w:val="1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15027"/>
    <w:multiLevelType w:val="hybridMultilevel"/>
    <w:tmpl w:val="4EDEF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5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12"/>
  </w:num>
  <w:num w:numId="11">
    <w:abstractNumId w:val="6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ED"/>
    <w:rsid w:val="000010E1"/>
    <w:rsid w:val="000113F0"/>
    <w:rsid w:val="00032FB4"/>
    <w:rsid w:val="00035145"/>
    <w:rsid w:val="00035CF4"/>
    <w:rsid w:val="00043840"/>
    <w:rsid w:val="000467F5"/>
    <w:rsid w:val="00047C0B"/>
    <w:rsid w:val="000514E8"/>
    <w:rsid w:val="000554C2"/>
    <w:rsid w:val="0005595E"/>
    <w:rsid w:val="00057B81"/>
    <w:rsid w:val="00060091"/>
    <w:rsid w:val="00065F28"/>
    <w:rsid w:val="00066A3E"/>
    <w:rsid w:val="00076267"/>
    <w:rsid w:val="00082086"/>
    <w:rsid w:val="000855CD"/>
    <w:rsid w:val="000877F3"/>
    <w:rsid w:val="00087CA5"/>
    <w:rsid w:val="000A5F41"/>
    <w:rsid w:val="000A76D3"/>
    <w:rsid w:val="000B4BB5"/>
    <w:rsid w:val="000B5090"/>
    <w:rsid w:val="000B6D37"/>
    <w:rsid w:val="000E0B7B"/>
    <w:rsid w:val="000E1A57"/>
    <w:rsid w:val="000E7476"/>
    <w:rsid w:val="00102CBD"/>
    <w:rsid w:val="00103CDE"/>
    <w:rsid w:val="00115269"/>
    <w:rsid w:val="0011558B"/>
    <w:rsid w:val="001228BB"/>
    <w:rsid w:val="0013337F"/>
    <w:rsid w:val="00137A23"/>
    <w:rsid w:val="00152DB6"/>
    <w:rsid w:val="00166600"/>
    <w:rsid w:val="00170D32"/>
    <w:rsid w:val="00185620"/>
    <w:rsid w:val="0019117E"/>
    <w:rsid w:val="001923CE"/>
    <w:rsid w:val="0019636A"/>
    <w:rsid w:val="001C3509"/>
    <w:rsid w:val="001C7F96"/>
    <w:rsid w:val="001D5ED8"/>
    <w:rsid w:val="001E39EB"/>
    <w:rsid w:val="001E7BB0"/>
    <w:rsid w:val="001F6738"/>
    <w:rsid w:val="00212956"/>
    <w:rsid w:val="00217D66"/>
    <w:rsid w:val="0022068F"/>
    <w:rsid w:val="00255C92"/>
    <w:rsid w:val="002571BE"/>
    <w:rsid w:val="00260296"/>
    <w:rsid w:val="00264474"/>
    <w:rsid w:val="002667B5"/>
    <w:rsid w:val="00276C0D"/>
    <w:rsid w:val="002773B2"/>
    <w:rsid w:val="00290AB7"/>
    <w:rsid w:val="00293D59"/>
    <w:rsid w:val="00294394"/>
    <w:rsid w:val="00296B80"/>
    <w:rsid w:val="002B37A1"/>
    <w:rsid w:val="002C01F4"/>
    <w:rsid w:val="002C60F2"/>
    <w:rsid w:val="002D51C7"/>
    <w:rsid w:val="002E2D67"/>
    <w:rsid w:val="003268E9"/>
    <w:rsid w:val="00336D09"/>
    <w:rsid w:val="00343288"/>
    <w:rsid w:val="0035050F"/>
    <w:rsid w:val="00351CDA"/>
    <w:rsid w:val="0035571B"/>
    <w:rsid w:val="00356501"/>
    <w:rsid w:val="0037195F"/>
    <w:rsid w:val="003742FC"/>
    <w:rsid w:val="00377E0A"/>
    <w:rsid w:val="0038058F"/>
    <w:rsid w:val="00382287"/>
    <w:rsid w:val="00391295"/>
    <w:rsid w:val="00391E0A"/>
    <w:rsid w:val="00394D65"/>
    <w:rsid w:val="003A50DA"/>
    <w:rsid w:val="003B550F"/>
    <w:rsid w:val="003C26E1"/>
    <w:rsid w:val="003D00FD"/>
    <w:rsid w:val="003D1037"/>
    <w:rsid w:val="003E0769"/>
    <w:rsid w:val="003E0F14"/>
    <w:rsid w:val="003E13CD"/>
    <w:rsid w:val="003F50BD"/>
    <w:rsid w:val="003F61EB"/>
    <w:rsid w:val="00404341"/>
    <w:rsid w:val="00404C73"/>
    <w:rsid w:val="0041276D"/>
    <w:rsid w:val="0041483A"/>
    <w:rsid w:val="00422539"/>
    <w:rsid w:val="00426BDE"/>
    <w:rsid w:val="00440F77"/>
    <w:rsid w:val="004437AE"/>
    <w:rsid w:val="00446E39"/>
    <w:rsid w:val="00457AF2"/>
    <w:rsid w:val="004610C7"/>
    <w:rsid w:val="00467921"/>
    <w:rsid w:val="004769BE"/>
    <w:rsid w:val="004A6B02"/>
    <w:rsid w:val="004B2822"/>
    <w:rsid w:val="004B4C4D"/>
    <w:rsid w:val="004B4E19"/>
    <w:rsid w:val="004E5E21"/>
    <w:rsid w:val="004E78B0"/>
    <w:rsid w:val="004F4831"/>
    <w:rsid w:val="004F6855"/>
    <w:rsid w:val="00511B13"/>
    <w:rsid w:val="005154E7"/>
    <w:rsid w:val="005312B9"/>
    <w:rsid w:val="0053236A"/>
    <w:rsid w:val="0053541E"/>
    <w:rsid w:val="00536089"/>
    <w:rsid w:val="00545860"/>
    <w:rsid w:val="00547D74"/>
    <w:rsid w:val="00553BE9"/>
    <w:rsid w:val="00563469"/>
    <w:rsid w:val="0057117B"/>
    <w:rsid w:val="00571BCA"/>
    <w:rsid w:val="00572714"/>
    <w:rsid w:val="00574383"/>
    <w:rsid w:val="00580606"/>
    <w:rsid w:val="00582291"/>
    <w:rsid w:val="005902AF"/>
    <w:rsid w:val="005A4DA6"/>
    <w:rsid w:val="005A6A0A"/>
    <w:rsid w:val="005A7AEB"/>
    <w:rsid w:val="005B4D29"/>
    <w:rsid w:val="005E0CF2"/>
    <w:rsid w:val="005E1CBE"/>
    <w:rsid w:val="005E3603"/>
    <w:rsid w:val="005E4B2B"/>
    <w:rsid w:val="005F6DEA"/>
    <w:rsid w:val="00606903"/>
    <w:rsid w:val="006201D9"/>
    <w:rsid w:val="00643B09"/>
    <w:rsid w:val="00645335"/>
    <w:rsid w:val="0064782B"/>
    <w:rsid w:val="006513FA"/>
    <w:rsid w:val="00663081"/>
    <w:rsid w:val="00681852"/>
    <w:rsid w:val="00683E4B"/>
    <w:rsid w:val="00692601"/>
    <w:rsid w:val="00693B1C"/>
    <w:rsid w:val="00693C10"/>
    <w:rsid w:val="00695011"/>
    <w:rsid w:val="00695C0B"/>
    <w:rsid w:val="006A0801"/>
    <w:rsid w:val="006B1726"/>
    <w:rsid w:val="006B1BFE"/>
    <w:rsid w:val="006B365C"/>
    <w:rsid w:val="006D2593"/>
    <w:rsid w:val="006E0692"/>
    <w:rsid w:val="006E7776"/>
    <w:rsid w:val="006F586F"/>
    <w:rsid w:val="00714673"/>
    <w:rsid w:val="007239C7"/>
    <w:rsid w:val="007245DE"/>
    <w:rsid w:val="00733393"/>
    <w:rsid w:val="00735E15"/>
    <w:rsid w:val="00737CE3"/>
    <w:rsid w:val="00741300"/>
    <w:rsid w:val="00741FFF"/>
    <w:rsid w:val="007460EF"/>
    <w:rsid w:val="00752D83"/>
    <w:rsid w:val="00755442"/>
    <w:rsid w:val="00764C33"/>
    <w:rsid w:val="00765BCC"/>
    <w:rsid w:val="00773F85"/>
    <w:rsid w:val="007777B5"/>
    <w:rsid w:val="00783CB7"/>
    <w:rsid w:val="00784F94"/>
    <w:rsid w:val="007858BE"/>
    <w:rsid w:val="00797A7E"/>
    <w:rsid w:val="007A0CE8"/>
    <w:rsid w:val="007A19ED"/>
    <w:rsid w:val="007A4650"/>
    <w:rsid w:val="007A6E5C"/>
    <w:rsid w:val="007C787E"/>
    <w:rsid w:val="007D16EE"/>
    <w:rsid w:val="007E1815"/>
    <w:rsid w:val="007E33E0"/>
    <w:rsid w:val="007E5CAE"/>
    <w:rsid w:val="007E6076"/>
    <w:rsid w:val="007F33FE"/>
    <w:rsid w:val="0080037C"/>
    <w:rsid w:val="00833FC4"/>
    <w:rsid w:val="00835820"/>
    <w:rsid w:val="00840362"/>
    <w:rsid w:val="00840716"/>
    <w:rsid w:val="00852DAF"/>
    <w:rsid w:val="00853588"/>
    <w:rsid w:val="00853C52"/>
    <w:rsid w:val="008566F1"/>
    <w:rsid w:val="00857B45"/>
    <w:rsid w:val="0086171F"/>
    <w:rsid w:val="00872F06"/>
    <w:rsid w:val="008768DA"/>
    <w:rsid w:val="00886638"/>
    <w:rsid w:val="00893745"/>
    <w:rsid w:val="008A0BD2"/>
    <w:rsid w:val="008A2AFB"/>
    <w:rsid w:val="008A5B71"/>
    <w:rsid w:val="008B1231"/>
    <w:rsid w:val="008C3F9D"/>
    <w:rsid w:val="008D0950"/>
    <w:rsid w:val="008D3276"/>
    <w:rsid w:val="008E1A36"/>
    <w:rsid w:val="008E3F31"/>
    <w:rsid w:val="008F2A0E"/>
    <w:rsid w:val="008F72C9"/>
    <w:rsid w:val="00907DD8"/>
    <w:rsid w:val="009107E4"/>
    <w:rsid w:val="009222FF"/>
    <w:rsid w:val="00923B37"/>
    <w:rsid w:val="00926969"/>
    <w:rsid w:val="00930C00"/>
    <w:rsid w:val="0093242C"/>
    <w:rsid w:val="00934E42"/>
    <w:rsid w:val="00935854"/>
    <w:rsid w:val="00935AEB"/>
    <w:rsid w:val="009369F2"/>
    <w:rsid w:val="0095380A"/>
    <w:rsid w:val="00955C78"/>
    <w:rsid w:val="00957741"/>
    <w:rsid w:val="00974F9C"/>
    <w:rsid w:val="00977F1A"/>
    <w:rsid w:val="0098474B"/>
    <w:rsid w:val="00987ABD"/>
    <w:rsid w:val="009910C4"/>
    <w:rsid w:val="00992804"/>
    <w:rsid w:val="009A42BB"/>
    <w:rsid w:val="009A59EC"/>
    <w:rsid w:val="009B2D07"/>
    <w:rsid w:val="009B4D3C"/>
    <w:rsid w:val="009B6AF4"/>
    <w:rsid w:val="009C38C3"/>
    <w:rsid w:val="009C5F91"/>
    <w:rsid w:val="009E2ED0"/>
    <w:rsid w:val="009E6CE6"/>
    <w:rsid w:val="009F6393"/>
    <w:rsid w:val="00A06F84"/>
    <w:rsid w:val="00A13CB6"/>
    <w:rsid w:val="00A15DD4"/>
    <w:rsid w:val="00A168DF"/>
    <w:rsid w:val="00A21EAB"/>
    <w:rsid w:val="00A3555D"/>
    <w:rsid w:val="00A35FE1"/>
    <w:rsid w:val="00A435DF"/>
    <w:rsid w:val="00A436FE"/>
    <w:rsid w:val="00A44D2C"/>
    <w:rsid w:val="00A44D66"/>
    <w:rsid w:val="00A4630B"/>
    <w:rsid w:val="00A46CB9"/>
    <w:rsid w:val="00A71514"/>
    <w:rsid w:val="00A83669"/>
    <w:rsid w:val="00AA1E63"/>
    <w:rsid w:val="00AB2C9F"/>
    <w:rsid w:val="00AC404A"/>
    <w:rsid w:val="00AC51FA"/>
    <w:rsid w:val="00AD064E"/>
    <w:rsid w:val="00AD488B"/>
    <w:rsid w:val="00AF47A5"/>
    <w:rsid w:val="00AF7B33"/>
    <w:rsid w:val="00B00D30"/>
    <w:rsid w:val="00B03FF9"/>
    <w:rsid w:val="00B04B67"/>
    <w:rsid w:val="00B2263D"/>
    <w:rsid w:val="00B228BB"/>
    <w:rsid w:val="00B34AED"/>
    <w:rsid w:val="00B35065"/>
    <w:rsid w:val="00B53F59"/>
    <w:rsid w:val="00B54B4D"/>
    <w:rsid w:val="00B60FB6"/>
    <w:rsid w:val="00B61266"/>
    <w:rsid w:val="00B74BAA"/>
    <w:rsid w:val="00B829DB"/>
    <w:rsid w:val="00B87079"/>
    <w:rsid w:val="00B87881"/>
    <w:rsid w:val="00B974ED"/>
    <w:rsid w:val="00BA0713"/>
    <w:rsid w:val="00BA2FE1"/>
    <w:rsid w:val="00BA44AB"/>
    <w:rsid w:val="00BA4F6C"/>
    <w:rsid w:val="00BB414B"/>
    <w:rsid w:val="00BE48DF"/>
    <w:rsid w:val="00BE7962"/>
    <w:rsid w:val="00C054C8"/>
    <w:rsid w:val="00C07B32"/>
    <w:rsid w:val="00C111E0"/>
    <w:rsid w:val="00C15342"/>
    <w:rsid w:val="00C16C28"/>
    <w:rsid w:val="00C35B4F"/>
    <w:rsid w:val="00C45202"/>
    <w:rsid w:val="00C60E7C"/>
    <w:rsid w:val="00C65E3D"/>
    <w:rsid w:val="00C66243"/>
    <w:rsid w:val="00C7262C"/>
    <w:rsid w:val="00C8063E"/>
    <w:rsid w:val="00C80F00"/>
    <w:rsid w:val="00C87FEB"/>
    <w:rsid w:val="00C91B14"/>
    <w:rsid w:val="00C95163"/>
    <w:rsid w:val="00C96B91"/>
    <w:rsid w:val="00CA04C1"/>
    <w:rsid w:val="00CA3348"/>
    <w:rsid w:val="00CA589E"/>
    <w:rsid w:val="00CC44EC"/>
    <w:rsid w:val="00CC4A95"/>
    <w:rsid w:val="00CD638E"/>
    <w:rsid w:val="00CE15BA"/>
    <w:rsid w:val="00CE3EDE"/>
    <w:rsid w:val="00CE5206"/>
    <w:rsid w:val="00CF2272"/>
    <w:rsid w:val="00CF36D9"/>
    <w:rsid w:val="00D017CA"/>
    <w:rsid w:val="00D2520D"/>
    <w:rsid w:val="00D25BE0"/>
    <w:rsid w:val="00D3265F"/>
    <w:rsid w:val="00D32C5A"/>
    <w:rsid w:val="00D36EEE"/>
    <w:rsid w:val="00D43BED"/>
    <w:rsid w:val="00D47D22"/>
    <w:rsid w:val="00D624DE"/>
    <w:rsid w:val="00D74B83"/>
    <w:rsid w:val="00D82C14"/>
    <w:rsid w:val="00D91CDB"/>
    <w:rsid w:val="00DC694E"/>
    <w:rsid w:val="00DD3B6A"/>
    <w:rsid w:val="00DE5A84"/>
    <w:rsid w:val="00DF71FC"/>
    <w:rsid w:val="00E05EB5"/>
    <w:rsid w:val="00E1013C"/>
    <w:rsid w:val="00E11993"/>
    <w:rsid w:val="00E21A77"/>
    <w:rsid w:val="00E24E8A"/>
    <w:rsid w:val="00E27394"/>
    <w:rsid w:val="00E35000"/>
    <w:rsid w:val="00E50355"/>
    <w:rsid w:val="00E61BC2"/>
    <w:rsid w:val="00E65019"/>
    <w:rsid w:val="00E655B5"/>
    <w:rsid w:val="00E72CAE"/>
    <w:rsid w:val="00E74B11"/>
    <w:rsid w:val="00E752DE"/>
    <w:rsid w:val="00E81B57"/>
    <w:rsid w:val="00E973CE"/>
    <w:rsid w:val="00EB0493"/>
    <w:rsid w:val="00EB1B28"/>
    <w:rsid w:val="00EC0DFC"/>
    <w:rsid w:val="00EC6004"/>
    <w:rsid w:val="00EC7F6B"/>
    <w:rsid w:val="00ED0DDD"/>
    <w:rsid w:val="00ED1485"/>
    <w:rsid w:val="00ED4DDF"/>
    <w:rsid w:val="00EE038E"/>
    <w:rsid w:val="00EE08A5"/>
    <w:rsid w:val="00EE2389"/>
    <w:rsid w:val="00EE3DFE"/>
    <w:rsid w:val="00EF083F"/>
    <w:rsid w:val="00EF691C"/>
    <w:rsid w:val="00F04AD0"/>
    <w:rsid w:val="00F17CE3"/>
    <w:rsid w:val="00F2033B"/>
    <w:rsid w:val="00F313E4"/>
    <w:rsid w:val="00F406B4"/>
    <w:rsid w:val="00F409FB"/>
    <w:rsid w:val="00F478F7"/>
    <w:rsid w:val="00F518DB"/>
    <w:rsid w:val="00F52462"/>
    <w:rsid w:val="00F530A1"/>
    <w:rsid w:val="00F53473"/>
    <w:rsid w:val="00F54018"/>
    <w:rsid w:val="00F55EDE"/>
    <w:rsid w:val="00F61151"/>
    <w:rsid w:val="00F61F95"/>
    <w:rsid w:val="00F642EA"/>
    <w:rsid w:val="00F81721"/>
    <w:rsid w:val="00F85942"/>
    <w:rsid w:val="00F923F5"/>
    <w:rsid w:val="00F9433D"/>
    <w:rsid w:val="00FA032F"/>
    <w:rsid w:val="00FA0487"/>
    <w:rsid w:val="00FA2923"/>
    <w:rsid w:val="00FB4F35"/>
    <w:rsid w:val="00FC1E35"/>
    <w:rsid w:val="00FC6EAB"/>
    <w:rsid w:val="00FD0C0E"/>
    <w:rsid w:val="00FE5CAD"/>
    <w:rsid w:val="00FF2C6A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58FB3"/>
  <w15:docId w15:val="{7D60A847-0483-47A3-A8E8-3DFD8958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6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8474B"/>
  </w:style>
  <w:style w:type="character" w:styleId="Hyperlink">
    <w:name w:val="Hyperlink"/>
    <w:uiPriority w:val="99"/>
    <w:unhideWhenUsed/>
    <w:rsid w:val="00E27394"/>
    <w:rPr>
      <w:color w:val="0000FF"/>
      <w:u w:val="single"/>
    </w:rPr>
  </w:style>
  <w:style w:type="character" w:styleId="Strong">
    <w:name w:val="Strong"/>
    <w:uiPriority w:val="22"/>
    <w:qFormat/>
    <w:rsid w:val="00E27394"/>
    <w:rPr>
      <w:b/>
      <w:bCs/>
    </w:rPr>
  </w:style>
  <w:style w:type="paragraph" w:styleId="ListParagraph">
    <w:name w:val="List Paragraph"/>
    <w:basedOn w:val="Normal"/>
    <w:uiPriority w:val="72"/>
    <w:qFormat/>
    <w:rsid w:val="00B97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9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42"/>
    <w:rPr>
      <w:sz w:val="24"/>
      <w:szCs w:val="24"/>
    </w:rPr>
  </w:style>
  <w:style w:type="table" w:styleId="TableGridLight">
    <w:name w:val="Grid Table Light"/>
    <w:basedOn w:val="TableNormal"/>
    <w:uiPriority w:val="40"/>
    <w:rsid w:val="00741F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6624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0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ncyTFo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70F5-6994-4279-8781-A43DA8DBC604}"/>
      </w:docPartPr>
      <w:docPartBody>
        <w:p w:rsidR="00000000" w:rsidRDefault="00F447F0">
          <w:r w:rsidRPr="00601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DBD2-5E52-4938-8D08-FCDC2CB7F23E}"/>
      </w:docPartPr>
      <w:docPartBody>
        <w:p w:rsidR="00000000" w:rsidRDefault="00F447F0">
          <w:r w:rsidRPr="00601BF8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F0"/>
    <w:rsid w:val="00626D38"/>
    <w:rsid w:val="00F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7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NCP COLOR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5C3512"/>
      </a:accent1>
      <a:accent2>
        <a:srgbClr val="E48D1A"/>
      </a:accent2>
      <a:accent3>
        <a:srgbClr val="727B33"/>
      </a:accent3>
      <a:accent4>
        <a:srgbClr val="3E1E00"/>
      </a:accent4>
      <a:accent5>
        <a:srgbClr val="845B28"/>
      </a:accent5>
      <a:accent6>
        <a:srgbClr val="9B4922"/>
      </a:accent6>
      <a:hlink>
        <a:srgbClr val="E48D1A"/>
      </a:hlink>
      <a:folHlink>
        <a:srgbClr val="922D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CVCA</Company>
  <LinksUpToDate>false</LinksUpToDate>
  <CharactersWithSpaces>1558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mailto:cgorrell@thepresbytery.org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Lefbom</dc:creator>
  <cp:lastModifiedBy>LaJuan</cp:lastModifiedBy>
  <cp:revision>2</cp:revision>
  <cp:lastPrinted>2019-11-06T18:18:00Z</cp:lastPrinted>
  <dcterms:created xsi:type="dcterms:W3CDTF">2019-11-06T21:20:00Z</dcterms:created>
  <dcterms:modified xsi:type="dcterms:W3CDTF">2019-11-06T21:20:00Z</dcterms:modified>
</cp:coreProperties>
</file>